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D03" w:rsidRDefault="00206D03">
      <w:pPr>
        <w:rPr>
          <w:rFonts w:hint="eastAsia"/>
        </w:rPr>
      </w:pPr>
    </w:p>
    <w:p w:rsidR="00206D03" w:rsidRDefault="00CD7B32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ANO D – Professora Patrícia </w:t>
      </w:r>
    </w:p>
    <w:p w:rsidR="00206D03" w:rsidRDefault="00CD7B32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Atividades remotas mês de julho </w:t>
      </w:r>
    </w:p>
    <w:p w:rsidR="00206D03" w:rsidRDefault="00206D03">
      <w:pPr>
        <w:rPr>
          <w:rFonts w:hint="eastAsia"/>
        </w:rPr>
      </w:pPr>
    </w:p>
    <w:p w:rsidR="00206D03" w:rsidRDefault="00206D03">
      <w:pPr>
        <w:rPr>
          <w:rFonts w:hint="eastAsia"/>
        </w:rPr>
      </w:pPr>
      <w:r>
        <w:rPr>
          <w:rFonts w:hint="eastAsia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Forma1" o:spid="_x0000_s1026" type="#_x0000_t96" style="position:absolute;margin-left:89.85pt;margin-top:.95pt;width:21pt;height:2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8520" fillcolor="#ff9" strokecolor="#3465a4" strokeweight=".26mm">
            <v:stroke joinstyle="miter" endcap="square"/>
            <v:path arrowok="t"/>
          </v:shape>
        </w:pict>
      </w:r>
    </w:p>
    <w:p w:rsidR="00206D03" w:rsidRDefault="00CD7B32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LEMBRETE! </w:t>
      </w:r>
    </w:p>
    <w:p w:rsidR="00206D03" w:rsidRDefault="00CD7B32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Colocar o cabeçalho no caderno, todos os dias: </w:t>
      </w:r>
    </w:p>
    <w:p w:rsidR="00206D03" w:rsidRDefault="00206D0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8"/>
      </w:tblGrid>
      <w:tr w:rsidR="00206D03">
        <w:tc>
          <w:tcPr>
            <w:tcW w:w="9638" w:type="dxa"/>
            <w:shd w:val="clear" w:color="auto" w:fill="E6E6FF"/>
          </w:tcPr>
          <w:p w:rsidR="00206D03" w:rsidRDefault="00CD7B32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E. M. </w:t>
            </w:r>
            <w:proofErr w:type="spellStart"/>
            <w:r>
              <w:rPr>
                <w:color w:val="000000"/>
              </w:rPr>
              <w:t>Farid</w:t>
            </w:r>
            <w:proofErr w:type="spellEnd"/>
            <w:r>
              <w:rPr>
                <w:color w:val="000000"/>
              </w:rPr>
              <w:t xml:space="preserve"> Salomão</w:t>
            </w:r>
          </w:p>
          <w:p w:rsidR="00206D03" w:rsidRDefault="00CD7B32">
            <w:pPr>
              <w:rPr>
                <w:rFonts w:hint="eastAsia"/>
              </w:rPr>
            </w:pPr>
            <w:r>
              <w:t>Ribeirão Corrente, 20 de julho de 2020</w:t>
            </w:r>
          </w:p>
          <w:p w:rsidR="00206D03" w:rsidRDefault="00CD7B32">
            <w:pPr>
              <w:rPr>
                <w:rFonts w:hint="eastAsia"/>
              </w:rPr>
            </w:pPr>
            <w:r>
              <w:t>Professora Patrícia</w:t>
            </w:r>
          </w:p>
          <w:p w:rsidR="00206D03" w:rsidRDefault="00CD7B32">
            <w:pPr>
              <w:rPr>
                <w:rFonts w:hint="eastAsia"/>
              </w:rPr>
            </w:pPr>
            <w:r>
              <w:t>ATIVIDADE DOMICILIAR</w:t>
            </w:r>
          </w:p>
          <w:p w:rsidR="00206D03" w:rsidRDefault="00206D03">
            <w:pPr>
              <w:rPr>
                <w:rFonts w:ascii="Thorndale" w:eastAsia="Thorndale" w:hAnsi="Thorndale" w:cs="Thorndale"/>
                <w:b/>
                <w:color w:val="000000"/>
              </w:rPr>
            </w:pPr>
          </w:p>
        </w:tc>
      </w:tr>
    </w:tbl>
    <w:p w:rsidR="00206D03" w:rsidRDefault="00206D03">
      <w:pPr>
        <w:rPr>
          <w:rFonts w:ascii="Times New Roman" w:hAnsi="Times New Roman" w:cs="Times New Roman"/>
          <w:color w:val="000000"/>
        </w:rPr>
      </w:pPr>
    </w:p>
    <w:p w:rsidR="00206D03" w:rsidRDefault="00CD7B32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ROTINA SEMANA 20 A 22 DE JULHO</w:t>
      </w:r>
    </w:p>
    <w:p w:rsidR="00206D03" w:rsidRDefault="00206D03">
      <w:pPr>
        <w:rPr>
          <w:rFonts w:hint="eastAsia"/>
        </w:rPr>
      </w:pPr>
    </w:p>
    <w:p w:rsidR="00206D03" w:rsidRDefault="00206D03">
      <w:pPr>
        <w:rPr>
          <w:rFonts w:hint="eastAsia"/>
        </w:rPr>
      </w:pPr>
    </w:p>
    <w:p w:rsidR="00206D03" w:rsidRDefault="00CD7B32">
      <w:pPr>
        <w:rPr>
          <w:rFonts w:hint="eastAsia"/>
        </w:rPr>
      </w:pPr>
      <w:r>
        <w:t xml:space="preserve">Segunda 20/07/2020 </w:t>
      </w:r>
    </w:p>
    <w:p w:rsidR="00206D03" w:rsidRDefault="00CD7B32">
      <w:pPr>
        <w:rPr>
          <w:rFonts w:hint="eastAsia"/>
        </w:rPr>
      </w:pPr>
      <w:r>
        <w:t xml:space="preserve">Carga horária: 3 horas </w:t>
      </w:r>
    </w:p>
    <w:p w:rsidR="00206D03" w:rsidRDefault="00206D03">
      <w:pPr>
        <w:rPr>
          <w:rFonts w:hint="eastAsia"/>
        </w:rPr>
      </w:pPr>
    </w:p>
    <w:p w:rsidR="00206D03" w:rsidRDefault="00CD7B32">
      <w:pPr>
        <w:rPr>
          <w:rFonts w:hint="eastAsia"/>
        </w:rPr>
      </w:pPr>
      <w:r>
        <w:rPr>
          <w:b/>
          <w:bCs/>
        </w:rPr>
        <w:t xml:space="preserve">Língua Portuguesa </w:t>
      </w:r>
    </w:p>
    <w:p w:rsidR="00206D03" w:rsidRDefault="00CD7B3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eastAsia="Times New Roman" w:hAnsi="Times New Roman" w:cs="Times New Roman"/>
        </w:rPr>
        <w:t>Leitura de imagem</w:t>
      </w:r>
    </w:p>
    <w:p w:rsidR="00206D03" w:rsidRDefault="00CD7B32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Atividade: como expressar nossas opiniões </w:t>
      </w:r>
    </w:p>
    <w:p w:rsidR="00206D03" w:rsidRDefault="00CD7B32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Responder as perguntas sobre a imagem</w:t>
      </w:r>
    </w:p>
    <w:p w:rsidR="00206D03" w:rsidRDefault="00206D03">
      <w:pPr>
        <w:ind w:left="720"/>
        <w:rPr>
          <w:rFonts w:hint="eastAsia"/>
        </w:rPr>
      </w:pPr>
    </w:p>
    <w:p w:rsidR="00206D03" w:rsidRDefault="00206D03">
      <w:pPr>
        <w:rPr>
          <w:rFonts w:hint="eastAsia"/>
        </w:rPr>
      </w:pPr>
    </w:p>
    <w:p w:rsidR="00206D03" w:rsidRDefault="00CD7B32">
      <w:pPr>
        <w:rPr>
          <w:rFonts w:hint="eastAsia"/>
        </w:rPr>
      </w:pPr>
      <w:r>
        <w:t>Terça 21/07/2020</w:t>
      </w:r>
    </w:p>
    <w:p w:rsidR="00206D03" w:rsidRDefault="00CD7B32">
      <w:pPr>
        <w:rPr>
          <w:rFonts w:hint="eastAsia"/>
        </w:rPr>
      </w:pPr>
      <w:r>
        <w:t xml:space="preserve">Carga horária: 3 horas </w:t>
      </w:r>
    </w:p>
    <w:p w:rsidR="00206D03" w:rsidRDefault="00206D03">
      <w:pPr>
        <w:rPr>
          <w:rFonts w:hint="eastAsia"/>
        </w:rPr>
      </w:pPr>
    </w:p>
    <w:p w:rsidR="00206D03" w:rsidRDefault="00CD7B32">
      <w:pPr>
        <w:rPr>
          <w:rFonts w:hint="eastAsia"/>
        </w:rPr>
      </w:pPr>
      <w:r>
        <w:rPr>
          <w:b/>
          <w:bCs/>
        </w:rPr>
        <w:t xml:space="preserve">Língua Portuguesa </w:t>
      </w:r>
    </w:p>
    <w:p w:rsidR="00206D03" w:rsidRDefault="00CD7B3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Ler e Escrever (página 160)</w:t>
      </w:r>
    </w:p>
    <w:p w:rsidR="00206D03" w:rsidRDefault="00CD7B32">
      <w:pPr>
        <w:ind w:left="720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Sequência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Didática Carta de Leitor</w:t>
      </w:r>
    </w:p>
    <w:p w:rsidR="00206D03" w:rsidRDefault="00CD7B32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Atividade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– Lendo a Carta de Leitor</w:t>
      </w:r>
    </w:p>
    <w:p w:rsidR="00206D03" w:rsidRDefault="00206D03">
      <w:pPr>
        <w:rPr>
          <w:rFonts w:hint="eastAsia"/>
        </w:rPr>
      </w:pPr>
    </w:p>
    <w:p w:rsidR="00206D03" w:rsidRDefault="00206D03">
      <w:pPr>
        <w:rPr>
          <w:rFonts w:hint="eastAsia"/>
        </w:rPr>
      </w:pPr>
    </w:p>
    <w:p w:rsidR="00206D03" w:rsidRDefault="00CD7B32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>Quarta 22/07/2020</w:t>
      </w:r>
    </w:p>
    <w:p w:rsidR="00206D03" w:rsidRDefault="00CD7B32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Carga horária: 3 horas </w:t>
      </w:r>
    </w:p>
    <w:p w:rsidR="00206D03" w:rsidRDefault="00206D03">
      <w:pPr>
        <w:rPr>
          <w:rFonts w:hint="eastAsia"/>
          <w:b/>
          <w:bCs/>
        </w:rPr>
      </w:pPr>
    </w:p>
    <w:p w:rsidR="00206D03" w:rsidRDefault="00CD7B32">
      <w:pPr>
        <w:rPr>
          <w:rFonts w:hint="eastAsia"/>
        </w:rPr>
      </w:pPr>
      <w:r>
        <w:rPr>
          <w:b/>
          <w:bCs/>
        </w:rPr>
        <w:t xml:space="preserve">História </w:t>
      </w:r>
    </w:p>
    <w:p w:rsidR="00206D03" w:rsidRDefault="00CD7B3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Leitura do texto informativo: </w:t>
      </w:r>
      <w:r>
        <w:rPr>
          <w:rFonts w:ascii="Times New Roman" w:eastAsia="Times New Roman" w:hAnsi="Times New Roman" w:cs="Times New Roman"/>
          <w:b/>
          <w:bCs/>
          <w:color w:val="000000"/>
        </w:rPr>
        <w:t>“Ser idoso no Brasil”</w:t>
      </w:r>
    </w:p>
    <w:p w:rsidR="00206D03" w:rsidRDefault="00CD7B3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caderno responder as perguntas. </w:t>
      </w:r>
    </w:p>
    <w:p w:rsidR="00206D03" w:rsidRDefault="00206D03">
      <w:pPr>
        <w:rPr>
          <w:rFonts w:hint="eastAsia"/>
        </w:rPr>
      </w:pPr>
    </w:p>
    <w:p w:rsidR="00206D03" w:rsidRDefault="00206D03">
      <w:pPr>
        <w:rPr>
          <w:rFonts w:hint="eastAsia"/>
        </w:rPr>
      </w:pPr>
    </w:p>
    <w:p w:rsidR="00206D03" w:rsidRDefault="00206D03">
      <w:pPr>
        <w:rPr>
          <w:rFonts w:ascii="Times New Roman" w:eastAsia="Times New Roman" w:hAnsi="Times New Roman" w:cs="Times New Roman"/>
          <w:color w:val="000000"/>
        </w:rPr>
      </w:pPr>
    </w:p>
    <w:sectPr w:rsidR="00206D03" w:rsidSect="0020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32" w:rsidRDefault="00CD7B32" w:rsidP="00CD7B3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1">
    <w:p w:rsidR="00CD7B32" w:rsidRDefault="00CD7B32" w:rsidP="00CD7B3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2" w:rsidRDefault="00CD7B32">
    <w:pPr>
      <w:pStyle w:val="Rodap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2" w:rsidRDefault="00CD7B32">
    <w:pPr>
      <w:pStyle w:val="Rodap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2" w:rsidRDefault="00CD7B32">
    <w:pPr>
      <w:pStyle w:val="Rodap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32" w:rsidRDefault="00CD7B32" w:rsidP="00CD7B3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1">
    <w:p w:rsidR="00CD7B32" w:rsidRDefault="00CD7B32" w:rsidP="00CD7B3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2" w:rsidRDefault="00CD7B32">
    <w:pPr>
      <w:pStyle w:val="Cabealho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2" w:rsidRDefault="00CD7B32">
    <w:pPr>
      <w:pStyle w:val="Cabealho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32" w:rsidRDefault="00CD7B32">
    <w:pPr>
      <w:pStyle w:val="Cabealh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w w:val="100"/>
        <w:kern w:val="2"/>
        <w:position w:val="0"/>
        <w:sz w:val="24"/>
        <w:szCs w:val="24"/>
        <w:vertAlign w:val="baseline"/>
        <w:em w:val="none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position w:val="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9211E"/>
        <w:w w:val="100"/>
        <w:kern w:val="2"/>
        <w:position w:val="0"/>
        <w:sz w:val="24"/>
        <w:szCs w:val="24"/>
        <w:vertAlign w:val="baseline"/>
        <w:em w:val="none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w w:val="100"/>
        <w:position w:val="0"/>
        <w:sz w:val="24"/>
        <w:vertAlign w:val="baseline"/>
        <w:em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w w:val="100"/>
        <w:position w:val="0"/>
        <w:sz w:val="24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9211E"/>
        <w:w w:val="100"/>
        <w:kern w:val="2"/>
        <w:position w:val="0"/>
        <w:sz w:val="24"/>
        <w:szCs w:val="24"/>
        <w:vertAlign w:val="baseline"/>
        <w:em w:val="none"/>
        <w:lang w:val="pt-B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w w:val="100"/>
        <w:position w:val="0"/>
        <w:sz w:val="24"/>
        <w:vertAlign w:val="baseline"/>
        <w:em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w w:val="100"/>
        <w:position w:val="0"/>
        <w:sz w:val="24"/>
        <w:vertAlign w:val="baseline"/>
        <w:em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9211E"/>
        <w:w w:val="100"/>
        <w:kern w:val="2"/>
        <w:position w:val="0"/>
        <w:sz w:val="24"/>
        <w:szCs w:val="24"/>
        <w:vertAlign w:val="baseline"/>
        <w:em w:val="none"/>
        <w:lang w:val="pt-B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w w:val="100"/>
        <w:position w:val="0"/>
        <w:sz w:val="24"/>
        <w:vertAlign w:val="baseline"/>
        <w:em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w w:val="100"/>
        <w:position w:val="0"/>
        <w:sz w:val="24"/>
        <w:vertAlign w:val="baseline"/>
        <w:em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isplayBackgroundShape/>
  <w:embedSystemFonts/>
  <w:proofState w:spelling="clean" w:grammar="clean"/>
  <w:stylePaneFormatFilter w:val="000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D7B32"/>
    <w:rsid w:val="00206D03"/>
    <w:rsid w:val="00CD7B32"/>
    <w:rsid w:val="00E0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03"/>
    <w:pPr>
      <w:spacing w:line="1" w:lineRule="atLeast"/>
      <w:textAlignment w:val="top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206D03"/>
    <w:pPr>
      <w:keepLines/>
      <w:tabs>
        <w:tab w:val="num" w:pos="0"/>
      </w:tabs>
      <w:spacing w:before="48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Ttulo10"/>
    <w:next w:val="Corpodetexto"/>
    <w:qFormat/>
    <w:rsid w:val="00206D03"/>
    <w:pPr>
      <w:keepLines/>
      <w:tabs>
        <w:tab w:val="num" w:pos="0"/>
      </w:tabs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Ttulo10"/>
    <w:next w:val="Corpodetexto"/>
    <w:qFormat/>
    <w:rsid w:val="00206D03"/>
    <w:pPr>
      <w:keepLines/>
      <w:tabs>
        <w:tab w:val="num" w:pos="0"/>
      </w:tabs>
      <w:spacing w:before="280" w:after="80" w:line="240" w:lineRule="auto"/>
      <w:outlineLvl w:val="2"/>
    </w:pPr>
    <w:rPr>
      <w:b/>
    </w:rPr>
  </w:style>
  <w:style w:type="paragraph" w:styleId="Ttulo4">
    <w:name w:val="heading 4"/>
    <w:basedOn w:val="Ttulo10"/>
    <w:next w:val="Corpodetexto"/>
    <w:qFormat/>
    <w:rsid w:val="00206D03"/>
    <w:pPr>
      <w:keepLines/>
      <w:tabs>
        <w:tab w:val="num" w:pos="0"/>
      </w:tabs>
      <w:spacing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Ttulo10"/>
    <w:next w:val="Corpodetexto"/>
    <w:qFormat/>
    <w:rsid w:val="00206D03"/>
    <w:pPr>
      <w:keepLines/>
      <w:tabs>
        <w:tab w:val="num" w:pos="0"/>
      </w:tabs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Ttulo10"/>
    <w:next w:val="Corpodetexto"/>
    <w:qFormat/>
    <w:rsid w:val="00206D03"/>
    <w:pPr>
      <w:keepLines/>
      <w:tabs>
        <w:tab w:val="num" w:pos="0"/>
      </w:tabs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06D03"/>
  </w:style>
  <w:style w:type="character" w:customStyle="1" w:styleId="WW8Num1z1">
    <w:name w:val="WW8Num1z1"/>
    <w:rsid w:val="00206D03"/>
  </w:style>
  <w:style w:type="character" w:customStyle="1" w:styleId="WW8Num1z2">
    <w:name w:val="WW8Num1z2"/>
    <w:rsid w:val="00206D03"/>
  </w:style>
  <w:style w:type="character" w:customStyle="1" w:styleId="WW8Num1z3">
    <w:name w:val="WW8Num1z3"/>
    <w:rsid w:val="00206D03"/>
  </w:style>
  <w:style w:type="character" w:customStyle="1" w:styleId="WW8Num1z4">
    <w:name w:val="WW8Num1z4"/>
    <w:rsid w:val="00206D03"/>
  </w:style>
  <w:style w:type="character" w:customStyle="1" w:styleId="WW8Num1z5">
    <w:name w:val="WW8Num1z5"/>
    <w:rsid w:val="00206D03"/>
  </w:style>
  <w:style w:type="character" w:customStyle="1" w:styleId="WW8Num1z6">
    <w:name w:val="WW8Num1z6"/>
    <w:rsid w:val="00206D03"/>
  </w:style>
  <w:style w:type="character" w:customStyle="1" w:styleId="WW8Num1z7">
    <w:name w:val="WW8Num1z7"/>
    <w:rsid w:val="00206D03"/>
  </w:style>
  <w:style w:type="character" w:customStyle="1" w:styleId="WW8Num1z8">
    <w:name w:val="WW8Num1z8"/>
    <w:rsid w:val="00206D03"/>
  </w:style>
  <w:style w:type="character" w:customStyle="1" w:styleId="WW8Num2z0">
    <w:name w:val="WW8Num2z0"/>
    <w:rsid w:val="00206D03"/>
    <w:rPr>
      <w:rFonts w:ascii="Symbol" w:eastAsia="Times New Roman" w:hAnsi="Symbol" w:cs="OpenSymbol"/>
      <w:color w:val="auto"/>
      <w:w w:val="100"/>
      <w:kern w:val="2"/>
      <w:position w:val="0"/>
      <w:sz w:val="24"/>
      <w:szCs w:val="24"/>
      <w:vertAlign w:val="baseline"/>
      <w:em w:val="none"/>
      <w:lang w:val="pt-BR" w:eastAsia="zh-CN" w:bidi="hi-IN"/>
    </w:rPr>
  </w:style>
  <w:style w:type="character" w:customStyle="1" w:styleId="WW8Num2z1">
    <w:name w:val="WW8Num2z1"/>
    <w:rsid w:val="00206D03"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2z3">
    <w:name w:val="WW8Num2z3"/>
    <w:rsid w:val="00206D03"/>
    <w:rPr>
      <w:rFonts w:ascii="Noto Sans Symbols" w:hAnsi="Noto Sans Symbols" w:cs="Noto Sans Symbols"/>
      <w:position w:val="0"/>
      <w:sz w:val="24"/>
      <w:szCs w:val="24"/>
      <w:vertAlign w:val="baseline"/>
    </w:rPr>
  </w:style>
  <w:style w:type="character" w:customStyle="1" w:styleId="WW8Num3z0">
    <w:name w:val="WW8Num3z0"/>
    <w:rsid w:val="00206D03"/>
    <w:rPr>
      <w:rFonts w:ascii="Symbol" w:eastAsia="Times New Roman" w:hAnsi="Symbol" w:cs="OpenSymbol"/>
      <w:color w:val="C9211E"/>
      <w:w w:val="100"/>
      <w:kern w:val="2"/>
      <w:position w:val="0"/>
      <w:sz w:val="24"/>
      <w:szCs w:val="24"/>
      <w:vertAlign w:val="baseline"/>
      <w:em w:val="none"/>
      <w:lang w:val="pt-BR" w:eastAsia="zh-CN" w:bidi="hi-IN"/>
    </w:rPr>
  </w:style>
  <w:style w:type="character" w:customStyle="1" w:styleId="WW8Num3z1">
    <w:name w:val="WW8Num3z1"/>
    <w:rsid w:val="00206D03"/>
    <w:rPr>
      <w:rFonts w:ascii="OpenSymbol" w:hAnsi="OpenSymbol" w:cs="OpenSymbol"/>
      <w:w w:val="100"/>
      <w:position w:val="0"/>
      <w:sz w:val="24"/>
      <w:vertAlign w:val="baseline"/>
      <w:em w:val="none"/>
    </w:rPr>
  </w:style>
  <w:style w:type="character" w:customStyle="1" w:styleId="WW8Num4z0">
    <w:name w:val="WW8Num4z0"/>
    <w:rsid w:val="00206D03"/>
    <w:rPr>
      <w:rFonts w:ascii="Symbol" w:eastAsia="Times New Roman" w:hAnsi="Symbol" w:cs="OpenSymbol"/>
      <w:color w:val="C9211E"/>
      <w:w w:val="100"/>
      <w:position w:val="0"/>
      <w:sz w:val="24"/>
      <w:vertAlign w:val="baseline"/>
      <w:em w:val="none"/>
    </w:rPr>
  </w:style>
  <w:style w:type="character" w:customStyle="1" w:styleId="WW8Num4z1">
    <w:name w:val="WW8Num4z1"/>
    <w:rsid w:val="00206D03"/>
    <w:rPr>
      <w:rFonts w:ascii="OpenSymbol" w:hAnsi="OpenSymbol" w:cs="OpenSymbol"/>
      <w:w w:val="100"/>
      <w:position w:val="0"/>
      <w:sz w:val="24"/>
      <w:vertAlign w:val="baseline"/>
      <w:em w:val="none"/>
    </w:rPr>
  </w:style>
  <w:style w:type="character" w:customStyle="1" w:styleId="Fontepargpadro1">
    <w:name w:val="Fonte parág. padrão1"/>
    <w:rsid w:val="00206D03"/>
  </w:style>
  <w:style w:type="character" w:customStyle="1" w:styleId="WW8Num4z2">
    <w:name w:val="WW8Num4z2"/>
    <w:rsid w:val="00206D03"/>
  </w:style>
  <w:style w:type="character" w:customStyle="1" w:styleId="WW8Num4z3">
    <w:name w:val="WW8Num4z3"/>
    <w:rsid w:val="00206D03"/>
  </w:style>
  <w:style w:type="character" w:customStyle="1" w:styleId="WW8Num4z4">
    <w:name w:val="WW8Num4z4"/>
    <w:rsid w:val="00206D03"/>
  </w:style>
  <w:style w:type="character" w:customStyle="1" w:styleId="WW8Num4z5">
    <w:name w:val="WW8Num4z5"/>
    <w:rsid w:val="00206D03"/>
  </w:style>
  <w:style w:type="character" w:customStyle="1" w:styleId="WW8Num4z6">
    <w:name w:val="WW8Num4z6"/>
    <w:rsid w:val="00206D03"/>
  </w:style>
  <w:style w:type="character" w:customStyle="1" w:styleId="WW8Num4z7">
    <w:name w:val="WW8Num4z7"/>
    <w:rsid w:val="00206D03"/>
  </w:style>
  <w:style w:type="character" w:customStyle="1" w:styleId="WW8Num4z8">
    <w:name w:val="WW8Num4z8"/>
    <w:rsid w:val="00206D03"/>
  </w:style>
  <w:style w:type="character" w:customStyle="1" w:styleId="WW8Num2z2">
    <w:name w:val="WW8Num2z2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2z4">
    <w:name w:val="WW8Num2z4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2z5">
    <w:name w:val="WW8Num2z5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2z6">
    <w:name w:val="WW8Num2z6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2z7">
    <w:name w:val="WW8Num2z7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2z8">
    <w:name w:val="WW8Num2z8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0">
    <w:name w:val="WW8Num5z0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1">
    <w:name w:val="WW8Num5z1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2">
    <w:name w:val="WW8Num5z2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3">
    <w:name w:val="WW8Num5z3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4">
    <w:name w:val="WW8Num5z4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5">
    <w:name w:val="WW8Num5z5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6">
    <w:name w:val="WW8Num5z6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7">
    <w:name w:val="WW8Num5z7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5z8">
    <w:name w:val="WW8Num5z8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0">
    <w:name w:val="WW8Num6z0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1">
    <w:name w:val="WW8Num6z1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2">
    <w:name w:val="WW8Num6z2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3">
    <w:name w:val="WW8Num6z3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4">
    <w:name w:val="WW8Num6z4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5">
    <w:name w:val="WW8Num6z5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6">
    <w:name w:val="WW8Num6z6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7">
    <w:name w:val="WW8Num6z7"/>
    <w:rsid w:val="00206D03"/>
    <w:rPr>
      <w:w w:val="100"/>
      <w:position w:val="0"/>
      <w:sz w:val="24"/>
      <w:vertAlign w:val="baseline"/>
      <w:em w:val="none"/>
    </w:rPr>
  </w:style>
  <w:style w:type="character" w:customStyle="1" w:styleId="WW8Num6z8">
    <w:name w:val="WW8Num6z8"/>
    <w:rsid w:val="00206D03"/>
    <w:rPr>
      <w:w w:val="100"/>
      <w:position w:val="0"/>
      <w:sz w:val="24"/>
      <w:vertAlign w:val="baseline"/>
      <w:em w:val="none"/>
    </w:rPr>
  </w:style>
  <w:style w:type="character" w:customStyle="1" w:styleId="Marcas">
    <w:name w:val="Marcas"/>
    <w:rsid w:val="00206D03"/>
    <w:rPr>
      <w:rFonts w:ascii="OpenSymbol" w:eastAsia="OpenSymbol" w:hAnsi="OpenSymbol" w:cs="OpenSymbol"/>
      <w:w w:val="100"/>
      <w:position w:val="0"/>
      <w:sz w:val="24"/>
      <w:vertAlign w:val="baseline"/>
      <w:em w:val="none"/>
    </w:rPr>
  </w:style>
  <w:style w:type="character" w:styleId="Forte">
    <w:name w:val="Strong"/>
    <w:qFormat/>
    <w:rsid w:val="00206D03"/>
    <w:rPr>
      <w:b/>
      <w:bCs/>
      <w:w w:val="100"/>
      <w:position w:val="0"/>
      <w:sz w:val="24"/>
      <w:vertAlign w:val="baseline"/>
      <w:em w:val="none"/>
    </w:rPr>
  </w:style>
  <w:style w:type="character" w:styleId="Hyperlink">
    <w:name w:val="Hyperlink"/>
    <w:rsid w:val="00206D03"/>
    <w:rPr>
      <w:color w:val="000080"/>
      <w:w w:val="100"/>
      <w:position w:val="0"/>
      <w:sz w:val="24"/>
      <w:u w:val="single"/>
      <w:vertAlign w:val="baseline"/>
      <w:em w:val="none"/>
    </w:rPr>
  </w:style>
  <w:style w:type="paragraph" w:customStyle="1" w:styleId="Ttulo20">
    <w:name w:val="Título2"/>
    <w:basedOn w:val="Ttulo10"/>
    <w:next w:val="Corpodetexto"/>
    <w:rsid w:val="00206D03"/>
    <w:pPr>
      <w:keepLines/>
      <w:spacing w:before="480" w:line="240" w:lineRule="auto"/>
    </w:pPr>
    <w:rPr>
      <w:b/>
      <w:sz w:val="72"/>
      <w:szCs w:val="72"/>
    </w:rPr>
  </w:style>
  <w:style w:type="paragraph" w:styleId="Corpodetexto">
    <w:name w:val="Body Text"/>
    <w:basedOn w:val="Normal"/>
    <w:next w:val="Contedodoquadro"/>
    <w:rsid w:val="00206D03"/>
    <w:pPr>
      <w:spacing w:after="140" w:line="276" w:lineRule="auto"/>
    </w:pPr>
  </w:style>
  <w:style w:type="paragraph" w:styleId="Lista">
    <w:name w:val="List"/>
    <w:basedOn w:val="Contedodoquadro"/>
    <w:rsid w:val="00206D03"/>
    <w:pPr>
      <w:spacing w:after="140" w:line="276" w:lineRule="auto"/>
    </w:pPr>
  </w:style>
  <w:style w:type="paragraph" w:styleId="Legenda">
    <w:name w:val="caption"/>
    <w:basedOn w:val="Normal"/>
    <w:qFormat/>
    <w:rsid w:val="00206D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06D03"/>
    <w:pPr>
      <w:suppressLineNumbers/>
    </w:pPr>
  </w:style>
  <w:style w:type="paragraph" w:customStyle="1" w:styleId="Ttulo10">
    <w:name w:val="Título1"/>
    <w:basedOn w:val="Normal"/>
    <w:next w:val="Contedodoquadro"/>
    <w:rsid w:val="00206D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oquadro">
    <w:name w:val="Conteúdo do quadro"/>
    <w:basedOn w:val="Normal"/>
    <w:rsid w:val="00206D03"/>
  </w:style>
  <w:style w:type="paragraph" w:customStyle="1" w:styleId="LO-normal">
    <w:name w:val="LO-normal"/>
    <w:rsid w:val="00206D0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06D03"/>
    <w:pPr>
      <w:suppressLineNumbers/>
    </w:pPr>
  </w:style>
  <w:style w:type="paragraph" w:customStyle="1" w:styleId="Ttulodetabela">
    <w:name w:val="Título de tabela"/>
    <w:basedOn w:val="Contedodatabela"/>
    <w:rsid w:val="00206D03"/>
    <w:pPr>
      <w:jc w:val="center"/>
    </w:pPr>
    <w:rPr>
      <w:b/>
      <w:bCs/>
    </w:rPr>
  </w:style>
  <w:style w:type="paragraph" w:styleId="Subttulo">
    <w:name w:val="Subtitle"/>
    <w:basedOn w:val="Ttulo10"/>
    <w:next w:val="Corpodetexto"/>
    <w:qFormat/>
    <w:rsid w:val="00206D03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D7B3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D7B3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D7B3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D7B3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Machado</dc:creator>
  <cp:lastModifiedBy>User</cp:lastModifiedBy>
  <cp:revision>2</cp:revision>
  <cp:lastPrinted>1995-11-21T20:41:00Z</cp:lastPrinted>
  <dcterms:created xsi:type="dcterms:W3CDTF">2020-07-21T11:43:00Z</dcterms:created>
  <dcterms:modified xsi:type="dcterms:W3CDTF">2020-07-21T11:43:00Z</dcterms:modified>
</cp:coreProperties>
</file>